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7" w:rsidRPr="005F41E7" w:rsidRDefault="005F41E7" w:rsidP="005F41E7">
      <w:pPr>
        <w:rPr>
          <w:rFonts w:ascii="Times New Roman" w:hAnsi="Times New Roman"/>
        </w:rPr>
      </w:pPr>
      <w:r w:rsidRPr="005F41E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</w:t>
      </w:r>
      <w:r w:rsidRPr="005F41E7">
        <w:rPr>
          <w:rFonts w:ascii="Times New Roman" w:hAnsi="Times New Roman"/>
        </w:rPr>
        <w:t xml:space="preserve">     INFORMARE CONTROL SEVESO</w:t>
      </w:r>
    </w:p>
    <w:p w:rsidR="005F41E7" w:rsidRPr="005F41E7" w:rsidRDefault="005F41E7" w:rsidP="005F41E7">
      <w:pPr>
        <w:rPr>
          <w:rFonts w:ascii="Times New Roman" w:hAnsi="Times New Roman"/>
        </w:rPr>
      </w:pPr>
    </w:p>
    <w:p w:rsidR="003D7F25" w:rsidRPr="00822647" w:rsidRDefault="00FE2004" w:rsidP="00FE2004">
      <w:pPr>
        <w:jc w:val="both"/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Subscrisa</w:t>
      </w:r>
      <w:proofErr w:type="spellEnd"/>
      <w:r w:rsidRPr="00822647">
        <w:rPr>
          <w:rFonts w:ascii="Times New Roman" w:hAnsi="Times New Roman"/>
        </w:rPr>
        <w:t xml:space="preserve"> SC ROMPETROL RAFINARE S.A., </w:t>
      </w:r>
      <w:proofErr w:type="spellStart"/>
      <w:r w:rsidRPr="00822647">
        <w:rPr>
          <w:rFonts w:ascii="Times New Roman" w:hAnsi="Times New Roman"/>
        </w:rPr>
        <w:t>persoana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juridica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romana</w:t>
      </w:r>
      <w:proofErr w:type="spellEnd"/>
      <w:r w:rsidRPr="00822647">
        <w:rPr>
          <w:rFonts w:ascii="Times New Roman" w:hAnsi="Times New Roman"/>
        </w:rPr>
        <w:t xml:space="preserve">, cu </w:t>
      </w:r>
      <w:proofErr w:type="spellStart"/>
      <w:r w:rsidRPr="00822647">
        <w:rPr>
          <w:rFonts w:ascii="Times New Roman" w:hAnsi="Times New Roman"/>
        </w:rPr>
        <w:t>sediul</w:t>
      </w:r>
      <w:proofErr w:type="spellEnd"/>
      <w:r w:rsidRPr="00822647">
        <w:rPr>
          <w:rFonts w:ascii="Times New Roman" w:hAnsi="Times New Roman"/>
        </w:rPr>
        <w:t xml:space="preserve"> social in loc. </w:t>
      </w:r>
      <w:proofErr w:type="spellStart"/>
      <w:r w:rsidRPr="00822647">
        <w:rPr>
          <w:rFonts w:ascii="Times New Roman" w:hAnsi="Times New Roman"/>
        </w:rPr>
        <w:t>Navodari</w:t>
      </w:r>
      <w:proofErr w:type="spellEnd"/>
      <w:r w:rsidRPr="00822647">
        <w:rPr>
          <w:rFonts w:ascii="Times New Roman" w:hAnsi="Times New Roman"/>
        </w:rPr>
        <w:t xml:space="preserve">, 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proofErr w:type="gramStart"/>
      <w:r w:rsidRPr="00822647">
        <w:rPr>
          <w:rFonts w:ascii="Times New Roman" w:hAnsi="Times New Roman"/>
        </w:rPr>
        <w:t>B-</w:t>
      </w:r>
      <w:proofErr w:type="spellStart"/>
      <w:r w:rsidRPr="00822647">
        <w:rPr>
          <w:rFonts w:ascii="Times New Roman" w:hAnsi="Times New Roman"/>
        </w:rPr>
        <w:t>dul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Navodari</w:t>
      </w:r>
      <w:proofErr w:type="spellEnd"/>
      <w:r w:rsidRPr="00822647">
        <w:rPr>
          <w:rFonts w:ascii="Times New Roman" w:hAnsi="Times New Roman"/>
        </w:rPr>
        <w:t xml:space="preserve"> nr.</w:t>
      </w:r>
      <w:proofErr w:type="gramEnd"/>
      <w:r w:rsidRPr="00822647">
        <w:rPr>
          <w:rFonts w:ascii="Times New Roman" w:hAnsi="Times New Roman"/>
        </w:rPr>
        <w:t xml:space="preserve"> </w:t>
      </w:r>
      <w:proofErr w:type="gramStart"/>
      <w:r w:rsidRPr="00822647">
        <w:rPr>
          <w:rFonts w:ascii="Times New Roman" w:hAnsi="Times New Roman"/>
        </w:rPr>
        <w:t xml:space="preserve">215 Pavilion </w:t>
      </w:r>
      <w:proofErr w:type="spellStart"/>
      <w:r w:rsidRPr="00822647">
        <w:rPr>
          <w:rFonts w:ascii="Times New Roman" w:hAnsi="Times New Roman"/>
        </w:rPr>
        <w:t>Administrativ</w:t>
      </w:r>
      <w:proofErr w:type="spellEnd"/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judetul</w:t>
      </w:r>
      <w:proofErr w:type="spellEnd"/>
      <w:r w:rsidRPr="00822647">
        <w:rPr>
          <w:rFonts w:ascii="Times New Roman" w:hAnsi="Times New Roman"/>
        </w:rPr>
        <w:t xml:space="preserve"> Constanta, </w:t>
      </w:r>
      <w:proofErr w:type="spellStart"/>
      <w:r w:rsidRPr="00822647">
        <w:rPr>
          <w:rFonts w:ascii="Times New Roman" w:hAnsi="Times New Roman"/>
        </w:rPr>
        <w:t>inmatriculata</w:t>
      </w:r>
      <w:proofErr w:type="spellEnd"/>
      <w:r w:rsidRPr="00822647">
        <w:rPr>
          <w:rFonts w:ascii="Times New Roman" w:hAnsi="Times New Roman"/>
        </w:rPr>
        <w:t xml:space="preserve"> la </w:t>
      </w:r>
      <w:proofErr w:type="spellStart"/>
      <w:r w:rsidRPr="00822647">
        <w:rPr>
          <w:rFonts w:ascii="Times New Roman" w:hAnsi="Times New Roman"/>
        </w:rPr>
        <w:t>Registrul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Comertului</w:t>
      </w:r>
      <w:proofErr w:type="spellEnd"/>
      <w:r w:rsidRPr="00822647">
        <w:rPr>
          <w:rFonts w:ascii="Times New Roman" w:hAnsi="Times New Roman"/>
        </w:rPr>
        <w:t xml:space="preserve"> sub nr.</w:t>
      </w:r>
      <w:proofErr w:type="gramEnd"/>
      <w:r w:rsidRPr="00822647">
        <w:rPr>
          <w:rFonts w:ascii="Times New Roman" w:hAnsi="Times New Roman"/>
        </w:rPr>
        <w:t xml:space="preserve"> J13/534/1991, Cod </w:t>
      </w:r>
      <w:proofErr w:type="spellStart"/>
      <w:r w:rsidRPr="00822647">
        <w:rPr>
          <w:rFonts w:ascii="Times New Roman" w:hAnsi="Times New Roman"/>
        </w:rPr>
        <w:t>Unic</w:t>
      </w:r>
      <w:proofErr w:type="spellEnd"/>
      <w:r w:rsidRPr="00822647">
        <w:rPr>
          <w:rFonts w:ascii="Times New Roman" w:hAnsi="Times New Roman"/>
        </w:rPr>
        <w:t xml:space="preserve"> de </w:t>
      </w:r>
      <w:proofErr w:type="spellStart"/>
      <w:r w:rsidRPr="00822647">
        <w:rPr>
          <w:rFonts w:ascii="Times New Roman" w:hAnsi="Times New Roman"/>
        </w:rPr>
        <w:t>Inregistrare</w:t>
      </w:r>
      <w:proofErr w:type="spellEnd"/>
      <w:r w:rsidRPr="00822647">
        <w:rPr>
          <w:rFonts w:ascii="Times New Roman" w:hAnsi="Times New Roman"/>
        </w:rPr>
        <w:t xml:space="preserve"> RO 1860712, </w:t>
      </w:r>
      <w:proofErr w:type="spellStart"/>
      <w:r w:rsidRPr="00822647">
        <w:rPr>
          <w:rFonts w:ascii="Times New Roman" w:hAnsi="Times New Roman"/>
        </w:rPr>
        <w:t>reprezentata</w:t>
      </w:r>
      <w:proofErr w:type="spellEnd"/>
      <w:r w:rsidRPr="00822647">
        <w:rPr>
          <w:rFonts w:ascii="Times New Roman" w:hAnsi="Times New Roman"/>
        </w:rPr>
        <w:t xml:space="preserve"> legal </w:t>
      </w: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Director General-</w:t>
      </w:r>
      <w:proofErr w:type="spellStart"/>
      <w:r w:rsidRPr="00822647">
        <w:rPr>
          <w:rFonts w:ascii="Times New Roman" w:hAnsi="Times New Roman"/>
        </w:rPr>
        <w:t>Yedil</w:t>
      </w:r>
      <w:proofErr w:type="spellEnd"/>
      <w:r w:rsidRPr="00822647">
        <w:rPr>
          <w:rFonts w:ascii="Times New Roman" w:hAnsi="Times New Roman"/>
        </w:rPr>
        <w:t xml:space="preserve"> UTEKOV,</w:t>
      </w:r>
    </w:p>
    <w:p w:rsidR="00FE2004" w:rsidRPr="00822647" w:rsidRDefault="00FE2004" w:rsidP="00FE2004">
      <w:pPr>
        <w:jc w:val="both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             </w:t>
      </w:r>
    </w:p>
    <w:p w:rsidR="005F41E7" w:rsidRPr="00822647" w:rsidRDefault="00FE2004" w:rsidP="00FE2004">
      <w:pPr>
        <w:rPr>
          <w:rFonts w:ascii="Times New Roman" w:hAnsi="Times New Roman"/>
        </w:rPr>
      </w:pPr>
      <w:proofErr w:type="spell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prezenta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va</w:t>
      </w:r>
      <w:proofErr w:type="spellEnd"/>
      <w:proofErr w:type="gram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comunicam</w:t>
      </w:r>
      <w:proofErr w:type="spellEnd"/>
      <w:r w:rsidRPr="00822647">
        <w:rPr>
          <w:rFonts w:ascii="Times New Roman" w:hAnsi="Times New Roman"/>
        </w:rPr>
        <w:t xml:space="preserve">, in </w:t>
      </w:r>
      <w:proofErr w:type="spellStart"/>
      <w:r w:rsidRPr="00822647">
        <w:rPr>
          <w:rFonts w:ascii="Times New Roman" w:hAnsi="Times New Roman"/>
        </w:rPr>
        <w:t>conformitate</w:t>
      </w:r>
      <w:proofErr w:type="spellEnd"/>
      <w:r w:rsidRPr="00822647">
        <w:rPr>
          <w:rFonts w:ascii="Times New Roman" w:hAnsi="Times New Roman"/>
        </w:rPr>
        <w:t xml:space="preserve"> cu </w:t>
      </w:r>
      <w:proofErr w:type="spellStart"/>
      <w:r w:rsidRPr="00822647">
        <w:rPr>
          <w:rFonts w:ascii="Times New Roman" w:hAnsi="Times New Roman"/>
        </w:rPr>
        <w:t>prevederile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legale</w:t>
      </w:r>
      <w:proofErr w:type="spellEnd"/>
      <w:r w:rsidRPr="00822647">
        <w:rPr>
          <w:rFonts w:ascii="Times New Roman" w:hAnsi="Times New Roman"/>
        </w:rPr>
        <w:t xml:space="preserve"> din </w:t>
      </w:r>
      <w:proofErr w:type="spellStart"/>
      <w:r w:rsidRPr="00822647">
        <w:rPr>
          <w:rFonts w:ascii="Times New Roman" w:hAnsi="Times New Roman"/>
        </w:rPr>
        <w:t>Ordinul</w:t>
      </w:r>
      <w:proofErr w:type="spellEnd"/>
      <w:r w:rsidRPr="00822647">
        <w:rPr>
          <w:rFonts w:ascii="Times New Roman" w:hAnsi="Times New Roman"/>
        </w:rPr>
        <w:t xml:space="preserve"> MMGA nr. </w:t>
      </w:r>
      <w:proofErr w:type="gramStart"/>
      <w:r w:rsidRPr="00822647">
        <w:rPr>
          <w:rFonts w:ascii="Times New Roman" w:hAnsi="Times New Roman"/>
        </w:rPr>
        <w:t>1299/2005 (cap.</w:t>
      </w:r>
      <w:proofErr w:type="gramEnd"/>
      <w:r w:rsidRPr="00822647">
        <w:rPr>
          <w:rFonts w:ascii="Times New Roman" w:hAnsi="Times New Roman"/>
        </w:rPr>
        <w:t xml:space="preserve"> V.6)  </w:t>
      </w:r>
      <w:proofErr w:type="spellStart"/>
      <w:r w:rsidRPr="00822647">
        <w:rPr>
          <w:rFonts w:ascii="Times New Roman" w:hAnsi="Times New Roman"/>
        </w:rPr>
        <w:t>privind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informarea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publica</w:t>
      </w:r>
      <w:proofErr w:type="spellEnd"/>
      <w:r w:rsidRPr="00822647">
        <w:rPr>
          <w:rFonts w:ascii="Times New Roman" w:hAnsi="Times New Roman"/>
        </w:rPr>
        <w:t>, ca</w:t>
      </w:r>
    </w:p>
    <w:p w:rsidR="005F41E7" w:rsidRPr="00FE2004" w:rsidRDefault="005F41E7" w:rsidP="005F41E7">
      <w:pPr>
        <w:rPr>
          <w:rFonts w:ascii="Times New Roman" w:hAnsi="Times New Roman"/>
          <w:color w:val="FF0000"/>
        </w:rPr>
      </w:pPr>
    </w:p>
    <w:p w:rsidR="005F41E7" w:rsidRPr="005F41E7" w:rsidRDefault="0036466D" w:rsidP="005F41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In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1</w:t>
      </w:r>
      <w:r w:rsidR="000C452E">
        <w:rPr>
          <w:rFonts w:ascii="Times New Roman" w:hAnsi="Times New Roman"/>
        </w:rPr>
        <w:t>9</w:t>
      </w:r>
      <w:r w:rsidR="005F41E7" w:rsidRPr="005F41E7">
        <w:rPr>
          <w:rFonts w:ascii="Times New Roman" w:hAnsi="Times New Roman"/>
        </w:rPr>
        <w:t>-</w:t>
      </w:r>
      <w:r w:rsidR="000C452E">
        <w:rPr>
          <w:rFonts w:ascii="Times New Roman" w:hAnsi="Times New Roman"/>
        </w:rPr>
        <w:t>22.10</w:t>
      </w:r>
      <w:r w:rsidR="005F41E7" w:rsidRPr="005F41E7">
        <w:rPr>
          <w:rFonts w:ascii="Times New Roman" w:hAnsi="Times New Roman"/>
        </w:rPr>
        <w:t>.201</w:t>
      </w:r>
      <w:r w:rsidR="00F3445D">
        <w:rPr>
          <w:rFonts w:ascii="Times New Roman" w:hAnsi="Times New Roman"/>
        </w:rPr>
        <w:t>5</w:t>
      </w:r>
      <w:r w:rsidR="005F41E7" w:rsidRPr="005F41E7">
        <w:rPr>
          <w:rFonts w:ascii="Times New Roman" w:hAnsi="Times New Roman"/>
        </w:rPr>
        <w:t xml:space="preserve">  s-a </w:t>
      </w:r>
      <w:proofErr w:type="spellStart"/>
      <w:r w:rsidR="005F41E7" w:rsidRPr="005F41E7">
        <w:rPr>
          <w:rFonts w:ascii="Times New Roman" w:hAnsi="Times New Roman"/>
        </w:rPr>
        <w:t>desfasurat</w:t>
      </w:r>
      <w:proofErr w:type="spellEnd"/>
      <w:r w:rsidR="005F41E7" w:rsidRPr="005F41E7">
        <w:rPr>
          <w:rFonts w:ascii="Times New Roman" w:hAnsi="Times New Roman"/>
        </w:rPr>
        <w:t xml:space="preserve">  </w:t>
      </w:r>
      <w:proofErr w:type="spellStart"/>
      <w:r w:rsidR="005F41E7" w:rsidRPr="005F41E7">
        <w:rPr>
          <w:rFonts w:ascii="Times New Roman" w:hAnsi="Times New Roman"/>
        </w:rPr>
        <w:t>controlul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programat</w:t>
      </w:r>
      <w:proofErr w:type="spellEnd"/>
      <w:r w:rsidR="005F41E7" w:rsidRPr="005F41E7">
        <w:rPr>
          <w:rFonts w:ascii="Times New Roman" w:hAnsi="Times New Roman"/>
        </w:rPr>
        <w:t xml:space="preserve"> SEVESO la S.C. </w:t>
      </w:r>
      <w:proofErr w:type="spellStart"/>
      <w:r w:rsidR="005F41E7" w:rsidRPr="005F41E7">
        <w:rPr>
          <w:rFonts w:ascii="Times New Roman" w:hAnsi="Times New Roman"/>
        </w:rPr>
        <w:t>Rompetrol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Rafinare</w:t>
      </w:r>
      <w:proofErr w:type="spellEnd"/>
      <w:r w:rsidR="005F41E7" w:rsidRPr="005F41E7">
        <w:rPr>
          <w:rFonts w:ascii="Times New Roman" w:hAnsi="Times New Roman"/>
        </w:rPr>
        <w:t xml:space="preserve"> S.A. Constanta – </w:t>
      </w:r>
      <w:proofErr w:type="spellStart"/>
      <w:r w:rsidR="005F41E7" w:rsidRPr="005F41E7">
        <w:rPr>
          <w:rFonts w:ascii="Times New Roman" w:hAnsi="Times New Roman"/>
        </w:rPr>
        <w:t>Punctul</w:t>
      </w:r>
      <w:proofErr w:type="spellEnd"/>
      <w:r w:rsidR="005F41E7" w:rsidRPr="005F41E7">
        <w:rPr>
          <w:rFonts w:ascii="Times New Roman" w:hAnsi="Times New Roman"/>
        </w:rPr>
        <w:t xml:space="preserve"> de </w:t>
      </w:r>
      <w:proofErr w:type="spellStart"/>
      <w:r w:rsidR="005F41E7" w:rsidRPr="005F41E7">
        <w:rPr>
          <w:rFonts w:ascii="Times New Roman" w:hAnsi="Times New Roman"/>
        </w:rPr>
        <w:t>Lucru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Rafinaria</w:t>
      </w:r>
      <w:proofErr w:type="spellEnd"/>
      <w:r w:rsidR="005F41E7" w:rsidRPr="005F41E7">
        <w:rPr>
          <w:rFonts w:ascii="Times New Roman" w:hAnsi="Times New Roman"/>
        </w:rPr>
        <w:t xml:space="preserve"> Vega cu </w:t>
      </w:r>
      <w:proofErr w:type="spellStart"/>
      <w:r w:rsidR="005F41E7" w:rsidRPr="005F41E7">
        <w:rPr>
          <w:rFonts w:ascii="Times New Roman" w:hAnsi="Times New Roman"/>
        </w:rPr>
        <w:t>sediul</w:t>
      </w:r>
      <w:proofErr w:type="spellEnd"/>
      <w:r w:rsidR="005F41E7" w:rsidRPr="005F41E7">
        <w:rPr>
          <w:rFonts w:ascii="Times New Roman" w:hAnsi="Times New Roman"/>
        </w:rPr>
        <w:t xml:space="preserve"> in Ploiesti, str. </w:t>
      </w:r>
      <w:proofErr w:type="spellStart"/>
      <w:r w:rsidR="005F41E7" w:rsidRPr="005F41E7">
        <w:rPr>
          <w:rFonts w:ascii="Times New Roman" w:hAnsi="Times New Roman"/>
        </w:rPr>
        <w:t>Valeni</w:t>
      </w:r>
      <w:proofErr w:type="spellEnd"/>
      <w:r w:rsidR="005F41E7" w:rsidRPr="005F41E7">
        <w:rPr>
          <w:rFonts w:ascii="Times New Roman" w:hAnsi="Times New Roman"/>
        </w:rPr>
        <w:t xml:space="preserve">, nr. 146. </w:t>
      </w:r>
      <w:proofErr w:type="spellStart"/>
      <w:r w:rsidR="005F41E7" w:rsidRPr="005F41E7">
        <w:rPr>
          <w:rFonts w:ascii="Times New Roman" w:hAnsi="Times New Roman"/>
        </w:rPr>
        <w:t>Inspectia</w:t>
      </w:r>
      <w:proofErr w:type="spellEnd"/>
      <w:r w:rsidR="005F41E7" w:rsidRPr="005F41E7">
        <w:rPr>
          <w:rFonts w:ascii="Times New Roman" w:hAnsi="Times New Roman"/>
        </w:rPr>
        <w:t xml:space="preserve"> a </w:t>
      </w:r>
      <w:proofErr w:type="spellStart"/>
      <w:r w:rsidR="005F41E7" w:rsidRPr="005F41E7">
        <w:rPr>
          <w:rFonts w:ascii="Times New Roman" w:hAnsi="Times New Roman"/>
        </w:rPr>
        <w:t>fost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efectuata</w:t>
      </w:r>
      <w:proofErr w:type="spellEnd"/>
      <w:r w:rsidR="005F41E7" w:rsidRPr="005F41E7">
        <w:rPr>
          <w:rFonts w:ascii="Times New Roman" w:hAnsi="Times New Roman"/>
        </w:rPr>
        <w:t xml:space="preserve"> de </w:t>
      </w:r>
      <w:proofErr w:type="spellStart"/>
      <w:r w:rsidR="005F41E7" w:rsidRPr="005F41E7">
        <w:rPr>
          <w:rFonts w:ascii="Times New Roman" w:hAnsi="Times New Roman"/>
        </w:rPr>
        <w:t>catre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Inspectoratul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pentru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Situatii</w:t>
      </w:r>
      <w:proofErr w:type="spellEnd"/>
      <w:r w:rsidR="005F41E7" w:rsidRPr="005F41E7">
        <w:rPr>
          <w:rFonts w:ascii="Times New Roman" w:hAnsi="Times New Roman"/>
        </w:rPr>
        <w:t xml:space="preserve"> de </w:t>
      </w:r>
      <w:proofErr w:type="spellStart"/>
      <w:r w:rsidR="005F41E7" w:rsidRPr="005F41E7">
        <w:rPr>
          <w:rFonts w:ascii="Times New Roman" w:hAnsi="Times New Roman"/>
        </w:rPr>
        <w:t>Urgenta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Prahova</w:t>
      </w:r>
      <w:proofErr w:type="spellEnd"/>
      <w:r w:rsidR="005F41E7" w:rsidRPr="005F41E7">
        <w:rPr>
          <w:rFonts w:ascii="Times New Roman" w:hAnsi="Times New Roman"/>
        </w:rPr>
        <w:t xml:space="preserve">, </w:t>
      </w:r>
      <w:proofErr w:type="spellStart"/>
      <w:r w:rsidR="005F41E7" w:rsidRPr="005F41E7">
        <w:rPr>
          <w:rFonts w:ascii="Times New Roman" w:hAnsi="Times New Roman"/>
        </w:rPr>
        <w:t>Agentia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pentru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Protectia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Mediului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Prahova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si</w:t>
      </w:r>
      <w:proofErr w:type="spellEnd"/>
      <w:r w:rsidR="005F41E7" w:rsidRPr="005F41E7">
        <w:rPr>
          <w:rFonts w:ascii="Times New Roman" w:hAnsi="Times New Roman"/>
        </w:rPr>
        <w:t xml:space="preserve"> Garda </w:t>
      </w:r>
      <w:proofErr w:type="spellStart"/>
      <w:r w:rsidR="005F41E7" w:rsidRPr="005F41E7">
        <w:rPr>
          <w:rFonts w:ascii="Times New Roman" w:hAnsi="Times New Roman"/>
        </w:rPr>
        <w:t>Nationala</w:t>
      </w:r>
      <w:proofErr w:type="spellEnd"/>
      <w:r w:rsidR="005F41E7" w:rsidRPr="005F41E7">
        <w:rPr>
          <w:rFonts w:ascii="Times New Roman" w:hAnsi="Times New Roman"/>
        </w:rPr>
        <w:t xml:space="preserve"> de </w:t>
      </w:r>
      <w:proofErr w:type="spellStart"/>
      <w:r w:rsidR="005F41E7" w:rsidRPr="005F41E7">
        <w:rPr>
          <w:rFonts w:ascii="Times New Roman" w:hAnsi="Times New Roman"/>
        </w:rPr>
        <w:t>Mediu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Comisariatul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Prahova</w:t>
      </w:r>
      <w:proofErr w:type="spellEnd"/>
      <w:r w:rsidR="005F41E7" w:rsidRPr="005F41E7">
        <w:rPr>
          <w:rFonts w:ascii="Times New Roman" w:hAnsi="Times New Roman"/>
        </w:rPr>
        <w:t xml:space="preserve">, </w:t>
      </w:r>
      <w:proofErr w:type="spellStart"/>
      <w:r w:rsidR="005F41E7" w:rsidRPr="005F41E7">
        <w:rPr>
          <w:rFonts w:ascii="Times New Roman" w:hAnsi="Times New Roman"/>
        </w:rPr>
        <w:t>avand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urmatoarea</w:t>
      </w:r>
      <w:proofErr w:type="spellEnd"/>
      <w:r w:rsidR="005F41E7" w:rsidRPr="005F41E7">
        <w:rPr>
          <w:rFonts w:ascii="Times New Roman" w:hAnsi="Times New Roman"/>
        </w:rPr>
        <w:t xml:space="preserve"> </w:t>
      </w:r>
      <w:proofErr w:type="spellStart"/>
      <w:r w:rsidR="005F41E7" w:rsidRPr="005F41E7">
        <w:rPr>
          <w:rFonts w:ascii="Times New Roman" w:hAnsi="Times New Roman"/>
        </w:rPr>
        <w:t>tematica</w:t>
      </w:r>
      <w:proofErr w:type="spellEnd"/>
      <w:r w:rsidR="005F41E7" w:rsidRPr="005F41E7">
        <w:rPr>
          <w:rFonts w:ascii="Times New Roman" w:hAnsi="Times New Roman"/>
        </w:rPr>
        <w:t>:</w:t>
      </w:r>
    </w:p>
    <w:p w:rsidR="005F41E7" w:rsidRPr="005F41E7" w:rsidRDefault="00F3445D" w:rsidP="005F41E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Modalitatea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implementare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prevederiilor</w:t>
      </w:r>
      <w:proofErr w:type="spellEnd"/>
      <w:r>
        <w:rPr>
          <w:rFonts w:ascii="Times New Roman" w:hAnsi="Times New Roman"/>
        </w:rPr>
        <w:t xml:space="preserve"> HG 804/2007,</w:t>
      </w:r>
      <w:r w:rsidR="0006762F">
        <w:rPr>
          <w:rFonts w:ascii="Times New Roman" w:hAnsi="Times New Roman"/>
        </w:rPr>
        <w:t xml:space="preserve">la </w:t>
      </w:r>
      <w:proofErr w:type="spellStart"/>
      <w:r w:rsidR="0006762F">
        <w:rPr>
          <w:rFonts w:ascii="Times New Roman" w:hAnsi="Times New Roman"/>
        </w:rPr>
        <w:t>Rampele</w:t>
      </w:r>
      <w:proofErr w:type="spellEnd"/>
      <w:r w:rsidR="0006762F">
        <w:rPr>
          <w:rFonts w:ascii="Times New Roman" w:hAnsi="Times New Roman"/>
        </w:rPr>
        <w:t xml:space="preserve"> de </w:t>
      </w:r>
      <w:proofErr w:type="spellStart"/>
      <w:r w:rsidR="0006762F">
        <w:rPr>
          <w:rFonts w:ascii="Times New Roman" w:hAnsi="Times New Roman"/>
        </w:rPr>
        <w:t>incarcare</w:t>
      </w:r>
      <w:proofErr w:type="spellEnd"/>
      <w:r w:rsidR="0006762F">
        <w:rPr>
          <w:rFonts w:ascii="Times New Roman" w:hAnsi="Times New Roman"/>
        </w:rPr>
        <w:t>/</w:t>
      </w:r>
      <w:proofErr w:type="spellStart"/>
      <w:r w:rsidR="0006762F">
        <w:rPr>
          <w:rFonts w:ascii="Times New Roman" w:hAnsi="Times New Roman"/>
        </w:rPr>
        <w:t>descarcare</w:t>
      </w:r>
      <w:proofErr w:type="spellEnd"/>
      <w:r w:rsidR="0006762F">
        <w:rPr>
          <w:rFonts w:ascii="Times New Roman" w:hAnsi="Times New Roman"/>
        </w:rPr>
        <w:t xml:space="preserve"> CF</w:t>
      </w:r>
      <w:r w:rsidR="005F41E7" w:rsidRPr="005F41E7">
        <w:rPr>
          <w:rFonts w:ascii="Times New Roman" w:hAnsi="Times New Roman"/>
        </w:rPr>
        <w:t>;</w:t>
      </w:r>
    </w:p>
    <w:p w:rsidR="005F41E7" w:rsidRPr="005F41E7" w:rsidRDefault="005F41E7" w:rsidP="005F41E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 w:rsidRPr="005F41E7">
        <w:rPr>
          <w:rFonts w:ascii="Times New Roman" w:hAnsi="Times New Roman"/>
        </w:rPr>
        <w:t>Stadiul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realizarii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masurilor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="00F3445D">
        <w:rPr>
          <w:rFonts w:ascii="Times New Roman" w:hAnsi="Times New Roman"/>
        </w:rPr>
        <w:t>tra</w:t>
      </w:r>
      <w:r w:rsidR="005167FC">
        <w:rPr>
          <w:rFonts w:ascii="Times New Roman" w:hAnsi="Times New Roman"/>
        </w:rPr>
        <w:t>sate</w:t>
      </w:r>
      <w:proofErr w:type="spellEnd"/>
      <w:r w:rsidR="005167FC">
        <w:rPr>
          <w:rFonts w:ascii="Times New Roman" w:hAnsi="Times New Roman"/>
        </w:rPr>
        <w:t xml:space="preserve"> la </w:t>
      </w:r>
      <w:proofErr w:type="spellStart"/>
      <w:r w:rsidR="005167FC">
        <w:rPr>
          <w:rFonts w:ascii="Times New Roman" w:hAnsi="Times New Roman"/>
        </w:rPr>
        <w:t>controlul</w:t>
      </w:r>
      <w:proofErr w:type="spellEnd"/>
      <w:r w:rsidR="005167FC">
        <w:rPr>
          <w:rFonts w:ascii="Times New Roman" w:hAnsi="Times New Roman"/>
        </w:rPr>
        <w:t xml:space="preserve"> din </w:t>
      </w:r>
      <w:proofErr w:type="spellStart"/>
      <w:r w:rsidR="005167FC">
        <w:rPr>
          <w:rFonts w:ascii="Times New Roman" w:hAnsi="Times New Roman"/>
        </w:rPr>
        <w:t>perioada</w:t>
      </w:r>
      <w:proofErr w:type="spellEnd"/>
      <w:r w:rsidR="005167FC">
        <w:rPr>
          <w:rFonts w:ascii="Times New Roman" w:hAnsi="Times New Roman"/>
        </w:rPr>
        <w:t xml:space="preserve"> 13-16.10</w:t>
      </w:r>
      <w:r w:rsidR="00F3445D">
        <w:rPr>
          <w:rFonts w:ascii="Times New Roman" w:hAnsi="Times New Roman"/>
        </w:rPr>
        <w:t xml:space="preserve">.2014 </w:t>
      </w:r>
      <w:r w:rsidRPr="005F41E7">
        <w:rPr>
          <w:rFonts w:ascii="Times New Roman" w:hAnsi="Times New Roman"/>
        </w:rPr>
        <w:t>;</w:t>
      </w:r>
    </w:p>
    <w:p w:rsidR="00034F6C" w:rsidRPr="00034F6C" w:rsidRDefault="00034F6C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publicului</w:t>
      </w:r>
      <w:proofErr w:type="spellEnd"/>
      <w:r>
        <w:rPr>
          <w:rFonts w:ascii="Times New Roman" w:hAnsi="Times New Roman"/>
        </w:rPr>
        <w:t>;</w:t>
      </w:r>
    </w:p>
    <w:p w:rsidR="005F41E7" w:rsidRPr="005F41E7" w:rsidRDefault="005F41E7" w:rsidP="005F41E7">
      <w:pPr>
        <w:pStyle w:val="ListParagraph"/>
        <w:ind w:left="780"/>
        <w:rPr>
          <w:rFonts w:ascii="Times New Roman" w:hAnsi="Times New Roman"/>
        </w:rPr>
      </w:pPr>
      <w:proofErr w:type="spellStart"/>
      <w:r w:rsidRPr="005F41E7">
        <w:rPr>
          <w:rFonts w:ascii="Times New Roman" w:hAnsi="Times New Roman"/>
        </w:rPr>
        <w:t>Prin</w:t>
      </w:r>
      <w:proofErr w:type="spellEnd"/>
      <w:r w:rsidRPr="005F41E7">
        <w:rPr>
          <w:rFonts w:ascii="Times New Roman" w:hAnsi="Times New Roman"/>
        </w:rPr>
        <w:t xml:space="preserve"> nota de </w:t>
      </w:r>
      <w:proofErr w:type="spellStart"/>
      <w:r w:rsidRPr="005F41E7">
        <w:rPr>
          <w:rFonts w:ascii="Times New Roman" w:hAnsi="Times New Roman"/>
        </w:rPr>
        <w:t>inspectie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incheiata</w:t>
      </w:r>
      <w:proofErr w:type="spellEnd"/>
      <w:r w:rsidRPr="005F41E7">
        <w:rPr>
          <w:rFonts w:ascii="Times New Roman" w:hAnsi="Times New Roman"/>
        </w:rPr>
        <w:t xml:space="preserve"> au </w:t>
      </w:r>
      <w:proofErr w:type="spellStart"/>
      <w:r w:rsidRPr="005F41E7">
        <w:rPr>
          <w:rFonts w:ascii="Times New Roman" w:hAnsi="Times New Roman"/>
        </w:rPr>
        <w:t>fost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cerute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remedierea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unor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neconformitati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dupa</w:t>
      </w:r>
      <w:proofErr w:type="spellEnd"/>
      <w:r w:rsidRPr="005F41E7">
        <w:rPr>
          <w:rFonts w:ascii="Times New Roman" w:hAnsi="Times New Roman"/>
        </w:rPr>
        <w:t xml:space="preserve"> cum </w:t>
      </w:r>
      <w:proofErr w:type="spellStart"/>
      <w:r w:rsidRPr="005F41E7">
        <w:rPr>
          <w:rFonts w:ascii="Times New Roman" w:hAnsi="Times New Roman"/>
        </w:rPr>
        <w:t>urmeaza</w:t>
      </w:r>
      <w:proofErr w:type="spellEnd"/>
      <w:r w:rsidRPr="005F41E7">
        <w:rPr>
          <w:rFonts w:ascii="Times New Roman" w:hAnsi="Times New Roman"/>
        </w:rPr>
        <w:t>:</w:t>
      </w:r>
    </w:p>
    <w:p w:rsidR="001920FA" w:rsidRDefault="00046B5E" w:rsidP="005F41E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Respectarea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prevederilor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sinteza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inspectie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precum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modalitatii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s-a </w:t>
      </w:r>
      <w:proofErr w:type="spellStart"/>
      <w:r>
        <w:rPr>
          <w:rFonts w:ascii="Times New Roman" w:hAnsi="Times New Roman"/>
        </w:rPr>
        <w:t>realizat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aceasta</w:t>
      </w:r>
      <w:proofErr w:type="spellEnd"/>
      <w:r w:rsidR="001920FA">
        <w:rPr>
          <w:rFonts w:ascii="Times New Roman" w:hAnsi="Times New Roman"/>
        </w:rPr>
        <w:t>.</w:t>
      </w:r>
    </w:p>
    <w:p w:rsidR="00B25C67" w:rsidRDefault="00B25C67" w:rsidP="005F41E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Remedierea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scurt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tuturor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deficientelor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neregulilor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constatate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controlului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606D22">
        <w:rPr>
          <w:rFonts w:ascii="Times New Roman" w:hAnsi="Times New Roman"/>
        </w:rPr>
        <w:t>si</w:t>
      </w:r>
      <w:proofErr w:type="spellEnd"/>
      <w:r w:rsidR="00606D22">
        <w:rPr>
          <w:rFonts w:ascii="Times New Roman" w:hAnsi="Times New Roman"/>
        </w:rPr>
        <w:t xml:space="preserve"> a </w:t>
      </w:r>
      <w:proofErr w:type="spellStart"/>
      <w:r w:rsidR="00606D22">
        <w:rPr>
          <w:rFonts w:ascii="Times New Roman" w:hAnsi="Times New Roman"/>
        </w:rPr>
        <w:t>masurilor</w:t>
      </w:r>
      <w:proofErr w:type="spellEnd"/>
      <w:r w:rsidR="00606D22">
        <w:rPr>
          <w:rFonts w:ascii="Times New Roman" w:hAnsi="Times New Roman"/>
        </w:rPr>
        <w:t xml:space="preserve"> </w:t>
      </w:r>
      <w:proofErr w:type="spellStart"/>
      <w:r w:rsidR="00606D22">
        <w:rPr>
          <w:rFonts w:ascii="Times New Roman" w:hAnsi="Times New Roman"/>
        </w:rPr>
        <w:t>nerezolvate</w:t>
      </w:r>
      <w:proofErr w:type="spellEnd"/>
      <w:r w:rsidR="00606D22">
        <w:rPr>
          <w:rFonts w:ascii="Times New Roman" w:hAnsi="Times New Roman"/>
        </w:rPr>
        <w:t xml:space="preserve"> din </w:t>
      </w:r>
      <w:proofErr w:type="spellStart"/>
      <w:r w:rsidR="00606D22">
        <w:rPr>
          <w:rFonts w:ascii="Times New Roman" w:hAnsi="Times New Roman"/>
        </w:rPr>
        <w:t>rapoartele</w:t>
      </w:r>
      <w:proofErr w:type="spellEnd"/>
      <w:r w:rsidR="00606D22">
        <w:rPr>
          <w:rFonts w:ascii="Times New Roman" w:hAnsi="Times New Roman"/>
        </w:rPr>
        <w:t xml:space="preserve"> safety audit intern, </w:t>
      </w:r>
      <w:proofErr w:type="spellStart"/>
      <w:r>
        <w:rPr>
          <w:rFonts w:ascii="Times New Roman" w:hAnsi="Times New Roman"/>
        </w:rPr>
        <w:t>dupa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propriu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stabilire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masurilor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impun</w:t>
      </w:r>
      <w:proofErr w:type="spellEnd"/>
      <w:r>
        <w:rPr>
          <w:rFonts w:ascii="Times New Roman" w:hAnsi="Times New Roman"/>
        </w:rPr>
        <w:t>.</w:t>
      </w:r>
    </w:p>
    <w:p w:rsidR="00606D22" w:rsidRPr="005F41E7" w:rsidRDefault="00606D22" w:rsidP="005F41E7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Informarea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scris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autoritatilor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cazurile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respingere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vagoanelor</w:t>
      </w:r>
      <w:proofErr w:type="spellEnd"/>
      <w:r>
        <w:rPr>
          <w:rFonts w:ascii="Times New Roman" w:hAnsi="Times New Roman"/>
        </w:rPr>
        <w:t xml:space="preserve"> CF </w:t>
      </w:r>
      <w:proofErr w:type="spellStart"/>
      <w:r>
        <w:rPr>
          <w:rFonts w:ascii="Times New Roman" w:hAnsi="Times New Roman"/>
        </w:rPr>
        <w:t>venite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incarcare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descarcare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catre</w:t>
      </w:r>
      <w:proofErr w:type="spellEnd"/>
      <w:r>
        <w:rPr>
          <w:rFonts w:ascii="Times New Roman" w:hAnsi="Times New Roman"/>
        </w:rPr>
        <w:t xml:space="preserve"> GFR, in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ian-oct.2015</w:t>
      </w:r>
      <w:r w:rsidR="00FE6922">
        <w:rPr>
          <w:rFonts w:ascii="Times New Roman" w:hAnsi="Times New Roman"/>
        </w:rPr>
        <w:t>.</w:t>
      </w:r>
    </w:p>
    <w:p w:rsidR="005F41E7" w:rsidRPr="00822647" w:rsidRDefault="00FE2004" w:rsidP="005F41E7">
      <w:pPr>
        <w:pStyle w:val="ListParagraph"/>
        <w:ind w:left="780"/>
        <w:rPr>
          <w:rFonts w:ascii="Times New Roman" w:hAnsi="Times New Roman"/>
        </w:rPr>
      </w:pPr>
      <w:r w:rsidRPr="00822647">
        <w:rPr>
          <w:rFonts w:ascii="Times New Roman" w:hAnsi="Times New Roman"/>
        </w:rPr>
        <w:t xml:space="preserve">Ca </w:t>
      </w:r>
      <w:proofErr w:type="spellStart"/>
      <w:r w:rsidRPr="00822647">
        <w:rPr>
          <w:rFonts w:ascii="Times New Roman" w:hAnsi="Times New Roman"/>
        </w:rPr>
        <w:t>urmare</w:t>
      </w:r>
      <w:proofErr w:type="spellEnd"/>
      <w:r w:rsidRPr="00822647">
        <w:rPr>
          <w:rFonts w:ascii="Times New Roman" w:hAnsi="Times New Roman"/>
        </w:rPr>
        <w:t xml:space="preserve"> a </w:t>
      </w:r>
      <w:proofErr w:type="spellStart"/>
      <w:r w:rsidRPr="00822647">
        <w:rPr>
          <w:rFonts w:ascii="Times New Roman" w:hAnsi="Times New Roman"/>
        </w:rPr>
        <w:t>inspectiei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efectuate</w:t>
      </w:r>
      <w:proofErr w:type="spellEnd"/>
      <w:r w:rsidRPr="00822647">
        <w:rPr>
          <w:rFonts w:ascii="Times New Roman" w:hAnsi="Times New Roman"/>
        </w:rPr>
        <w:t xml:space="preserve"> au </w:t>
      </w:r>
      <w:proofErr w:type="spellStart"/>
      <w:r w:rsidRPr="00822647">
        <w:rPr>
          <w:rFonts w:ascii="Times New Roman" w:hAnsi="Times New Roman"/>
        </w:rPr>
        <w:t>fost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stabilite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proofErr w:type="gramStart"/>
      <w:r w:rsidRPr="00822647">
        <w:rPr>
          <w:rFonts w:ascii="Times New Roman" w:hAnsi="Times New Roman"/>
        </w:rPr>
        <w:t>prin</w:t>
      </w:r>
      <w:proofErr w:type="spellEnd"/>
      <w:r w:rsidRPr="00822647">
        <w:rPr>
          <w:rFonts w:ascii="Times New Roman" w:hAnsi="Times New Roman"/>
        </w:rPr>
        <w:t xml:space="preserve">  </w:t>
      </w:r>
      <w:proofErr w:type="spellStart"/>
      <w:r w:rsidRPr="00822647">
        <w:rPr>
          <w:rFonts w:ascii="Times New Roman" w:hAnsi="Times New Roman"/>
        </w:rPr>
        <w:t>Raportul</w:t>
      </w:r>
      <w:proofErr w:type="spellEnd"/>
      <w:proofErr w:type="gramEnd"/>
      <w:r w:rsidRPr="00822647">
        <w:rPr>
          <w:rFonts w:ascii="Times New Roman" w:hAnsi="Times New Roman"/>
        </w:rPr>
        <w:t xml:space="preserve"> de </w:t>
      </w:r>
      <w:proofErr w:type="spellStart"/>
      <w:r w:rsidRPr="00822647">
        <w:rPr>
          <w:rFonts w:ascii="Times New Roman" w:hAnsi="Times New Roman"/>
        </w:rPr>
        <w:t>inspectie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masuri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si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termene</w:t>
      </w:r>
      <w:proofErr w:type="spellEnd"/>
      <w:r w:rsidRPr="00822647">
        <w:rPr>
          <w:rFonts w:ascii="Times New Roman" w:hAnsi="Times New Roman"/>
        </w:rPr>
        <w:t xml:space="preserve"> de </w:t>
      </w:r>
      <w:proofErr w:type="spellStart"/>
      <w:r w:rsidRPr="00822647">
        <w:rPr>
          <w:rFonts w:ascii="Times New Roman" w:hAnsi="Times New Roman"/>
        </w:rPr>
        <w:t>realizare</w:t>
      </w:r>
      <w:proofErr w:type="spellEnd"/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urmand</w:t>
      </w:r>
      <w:proofErr w:type="spellEnd"/>
      <w:r w:rsidRPr="00822647">
        <w:rPr>
          <w:rFonts w:ascii="Times New Roman" w:hAnsi="Times New Roman"/>
        </w:rPr>
        <w:t xml:space="preserve"> ca </w:t>
      </w:r>
      <w:proofErr w:type="spellStart"/>
      <w:r w:rsidRPr="00822647">
        <w:rPr>
          <w:rFonts w:ascii="Times New Roman" w:hAnsi="Times New Roman"/>
        </w:rPr>
        <w:t>autoritatile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competente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sa</w:t>
      </w:r>
      <w:proofErr w:type="spellEnd"/>
      <w:r w:rsidRPr="00822647">
        <w:rPr>
          <w:rFonts w:ascii="Times New Roman" w:hAnsi="Times New Roman"/>
        </w:rPr>
        <w:t xml:space="preserve"> fie </w:t>
      </w:r>
      <w:proofErr w:type="spellStart"/>
      <w:r w:rsidRPr="00822647">
        <w:rPr>
          <w:rFonts w:ascii="Times New Roman" w:hAnsi="Times New Roman"/>
        </w:rPr>
        <w:t>informate</w:t>
      </w:r>
      <w:proofErr w:type="spellEnd"/>
      <w:r w:rsidRPr="00822647">
        <w:rPr>
          <w:rFonts w:ascii="Times New Roman" w:hAnsi="Times New Roman"/>
        </w:rPr>
        <w:t xml:space="preserve"> in </w:t>
      </w:r>
      <w:proofErr w:type="spellStart"/>
      <w:r w:rsidRPr="00822647">
        <w:rPr>
          <w:rFonts w:ascii="Times New Roman" w:hAnsi="Times New Roman"/>
        </w:rPr>
        <w:t>scris</w:t>
      </w:r>
      <w:proofErr w:type="spellEnd"/>
      <w:r w:rsidRPr="00822647">
        <w:rPr>
          <w:rFonts w:ascii="Times New Roman" w:hAnsi="Times New Roman"/>
        </w:rPr>
        <w:t xml:space="preserve">, </w:t>
      </w:r>
      <w:proofErr w:type="spellStart"/>
      <w:r w:rsidRPr="00822647">
        <w:rPr>
          <w:rFonts w:ascii="Times New Roman" w:hAnsi="Times New Roman"/>
        </w:rPr>
        <w:t>pana</w:t>
      </w:r>
      <w:proofErr w:type="spellEnd"/>
      <w:r w:rsidRPr="00822647">
        <w:rPr>
          <w:rFonts w:ascii="Times New Roman" w:hAnsi="Times New Roman"/>
        </w:rPr>
        <w:t xml:space="preserve"> la data de: </w:t>
      </w:r>
      <w:proofErr w:type="spellStart"/>
      <w:r w:rsidRPr="00822647">
        <w:rPr>
          <w:rFonts w:ascii="Times New Roman" w:hAnsi="Times New Roman"/>
        </w:rPr>
        <w:t>expirare</w:t>
      </w:r>
      <w:proofErr w:type="spellEnd"/>
      <w:r w:rsidRPr="00822647">
        <w:rPr>
          <w:rFonts w:ascii="Times New Roman" w:hAnsi="Times New Roman"/>
        </w:rPr>
        <w:t xml:space="preserve"> a </w:t>
      </w:r>
      <w:proofErr w:type="spellStart"/>
      <w:r w:rsidRPr="00822647">
        <w:rPr>
          <w:rFonts w:ascii="Times New Roman" w:hAnsi="Times New Roman"/>
        </w:rPr>
        <w:t>termenelor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stabilite</w:t>
      </w:r>
      <w:proofErr w:type="spellEnd"/>
      <w:r w:rsidRPr="00822647">
        <w:rPr>
          <w:rFonts w:ascii="Times New Roman" w:hAnsi="Times New Roman"/>
        </w:rPr>
        <w:t xml:space="preserve">,  </w:t>
      </w:r>
      <w:proofErr w:type="spellStart"/>
      <w:r w:rsidRPr="00822647">
        <w:rPr>
          <w:rFonts w:ascii="Times New Roman" w:hAnsi="Times New Roman"/>
        </w:rPr>
        <w:t>privind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remedierea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deficientelor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constatate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aferente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fiecarei</w:t>
      </w:r>
      <w:proofErr w:type="spellEnd"/>
      <w:r w:rsidRPr="00822647">
        <w:rPr>
          <w:rFonts w:ascii="Times New Roman" w:hAnsi="Times New Roman"/>
        </w:rPr>
        <w:t xml:space="preserve"> </w:t>
      </w:r>
      <w:proofErr w:type="spellStart"/>
      <w:r w:rsidRPr="00822647">
        <w:rPr>
          <w:rFonts w:ascii="Times New Roman" w:hAnsi="Times New Roman"/>
        </w:rPr>
        <w:t>masuri</w:t>
      </w:r>
      <w:proofErr w:type="spellEnd"/>
    </w:p>
    <w:p w:rsidR="009F5423" w:rsidRPr="00822647" w:rsidRDefault="009F5423" w:rsidP="005F41E7">
      <w:pPr>
        <w:pStyle w:val="ListParagraph"/>
        <w:ind w:left="780"/>
        <w:rPr>
          <w:rFonts w:ascii="Times New Roman" w:hAnsi="Times New Roman"/>
        </w:rPr>
      </w:pPr>
    </w:p>
    <w:p w:rsidR="004F5F0F" w:rsidRPr="005F41E7" w:rsidRDefault="005F41E7" w:rsidP="005F41E7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F41E7">
        <w:rPr>
          <w:rFonts w:ascii="Times New Roman" w:hAnsi="Times New Roman"/>
        </w:rPr>
        <w:t>Urmare</w:t>
      </w:r>
      <w:proofErr w:type="spellEnd"/>
      <w:r w:rsidRPr="005F41E7">
        <w:rPr>
          <w:rFonts w:ascii="Times New Roman" w:hAnsi="Times New Roman"/>
        </w:rPr>
        <w:t xml:space="preserve"> </w:t>
      </w:r>
      <w:proofErr w:type="gramStart"/>
      <w:r w:rsidRPr="005F41E7">
        <w:rPr>
          <w:rFonts w:ascii="Times New Roman" w:hAnsi="Times New Roman"/>
        </w:rPr>
        <w:t>a</w:t>
      </w:r>
      <w:proofErr w:type="gramEnd"/>
      <w:r w:rsidRPr="005F41E7">
        <w:rPr>
          <w:rFonts w:ascii="Times New Roman" w:hAnsi="Times New Roman"/>
        </w:rPr>
        <w:t xml:space="preserve"> </w:t>
      </w:r>
      <w:proofErr w:type="spellStart"/>
      <w:r w:rsidRPr="005F41E7">
        <w:rPr>
          <w:rFonts w:ascii="Times New Roman" w:hAnsi="Times New Roman"/>
        </w:rPr>
        <w:t>inspectiei</w:t>
      </w:r>
      <w:proofErr w:type="spellEnd"/>
      <w:r w:rsidRPr="005F41E7">
        <w:rPr>
          <w:rFonts w:ascii="Times New Roman" w:hAnsi="Times New Roman"/>
        </w:rPr>
        <w:t xml:space="preserve"> nu s-au </w:t>
      </w:r>
      <w:proofErr w:type="spellStart"/>
      <w:r w:rsidRPr="005F41E7">
        <w:rPr>
          <w:rFonts w:ascii="Times New Roman" w:hAnsi="Times New Roman"/>
        </w:rPr>
        <w:t>aplicat</w:t>
      </w:r>
      <w:proofErr w:type="spellEnd"/>
      <w:r w:rsidRPr="005F41E7">
        <w:rPr>
          <w:rFonts w:ascii="Times New Roman" w:hAnsi="Times New Roman"/>
        </w:rPr>
        <w:t xml:space="preserve"> </w:t>
      </w:r>
      <w:proofErr w:type="spellStart"/>
      <w:r w:rsidR="003D7F25" w:rsidRPr="00822647">
        <w:rPr>
          <w:rFonts w:ascii="Times New Roman" w:hAnsi="Times New Roman"/>
        </w:rPr>
        <w:t>amenzi</w:t>
      </w:r>
      <w:proofErr w:type="spellEnd"/>
      <w:r w:rsidR="001920FA" w:rsidRPr="003D7F25">
        <w:rPr>
          <w:rFonts w:ascii="Times New Roman" w:hAnsi="Times New Roman"/>
          <w:color w:val="FF0000"/>
        </w:rPr>
        <w:t>.</w:t>
      </w:r>
    </w:p>
    <w:p w:rsidR="00816C5A" w:rsidRPr="005F41E7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816C5A" w:rsidRPr="00816C5A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816C5A" w:rsidRPr="00816C5A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:rsidR="004F5F0F" w:rsidRPr="00816C5A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:rsidR="004F5F0F" w:rsidRPr="00816C5A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:rsidR="00FC3C92" w:rsidRPr="00816C5A" w:rsidRDefault="008D4CDD" w:rsidP="005B50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C3C92" w:rsidRPr="00816C5A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D2" w:rsidRDefault="00210AD2" w:rsidP="00F61C82">
      <w:r>
        <w:separator/>
      </w:r>
    </w:p>
  </w:endnote>
  <w:endnote w:type="continuationSeparator" w:id="0">
    <w:p w:rsidR="00210AD2" w:rsidRDefault="00210AD2" w:rsidP="00F6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409"/>
      <w:gridCol w:w="2787"/>
      <w:gridCol w:w="2740"/>
    </w:tblGrid>
    <w:tr w:rsidR="004B2801" w:rsidRPr="002B4CF8" w:rsidTr="002B4CF8">
      <w:trPr>
        <w:jc w:val="center"/>
      </w:trPr>
      <w:tc>
        <w:tcPr>
          <w:tcW w:w="4415" w:type="dxa"/>
        </w:tcPr>
        <w:p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UniCredit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Tiriac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:rsidR="00F61C82" w:rsidRDefault="00F61C82" w:rsidP="00F61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D2" w:rsidRDefault="00210AD2" w:rsidP="00F61C82">
      <w:r>
        <w:separator/>
      </w:r>
    </w:p>
  </w:footnote>
  <w:footnote w:type="continuationSeparator" w:id="0">
    <w:p w:rsidR="00210AD2" w:rsidRDefault="00210AD2" w:rsidP="00F61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28"/>
      <w:gridCol w:w="2676"/>
      <w:gridCol w:w="2732"/>
    </w:tblGrid>
    <w:tr w:rsidR="00F61C82" w:rsidRPr="002B4CF8" w:rsidTr="002B4CF8">
      <w:trPr>
        <w:jc w:val="center"/>
      </w:trPr>
      <w:tc>
        <w:tcPr>
          <w:tcW w:w="4420" w:type="dxa"/>
          <w:vAlign w:val="center"/>
        </w:tcPr>
        <w:p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 nr. 215,</w:t>
          </w:r>
        </w:p>
        <w:p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:rsidR="00F61C82" w:rsidRDefault="00F61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61C82"/>
    <w:rsid w:val="00005F5B"/>
    <w:rsid w:val="00034F6C"/>
    <w:rsid w:val="00046B5E"/>
    <w:rsid w:val="00051EE3"/>
    <w:rsid w:val="00054C17"/>
    <w:rsid w:val="00065CC9"/>
    <w:rsid w:val="00066078"/>
    <w:rsid w:val="0006762F"/>
    <w:rsid w:val="00093C16"/>
    <w:rsid w:val="00097AD2"/>
    <w:rsid w:val="000B35A2"/>
    <w:rsid w:val="000C452E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E5BD8"/>
    <w:rsid w:val="001E653E"/>
    <w:rsid w:val="002012E0"/>
    <w:rsid w:val="00201386"/>
    <w:rsid w:val="00205211"/>
    <w:rsid w:val="002102C1"/>
    <w:rsid w:val="00210AD2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B4CF8"/>
    <w:rsid w:val="002C6632"/>
    <w:rsid w:val="002D7B44"/>
    <w:rsid w:val="002F3654"/>
    <w:rsid w:val="00302A85"/>
    <w:rsid w:val="003039C4"/>
    <w:rsid w:val="00304FEF"/>
    <w:rsid w:val="00307E53"/>
    <w:rsid w:val="003367AD"/>
    <w:rsid w:val="00341C50"/>
    <w:rsid w:val="00353DF7"/>
    <w:rsid w:val="0036147B"/>
    <w:rsid w:val="003616A6"/>
    <w:rsid w:val="0036466D"/>
    <w:rsid w:val="003754A4"/>
    <w:rsid w:val="00383A1D"/>
    <w:rsid w:val="003A426C"/>
    <w:rsid w:val="003A7C65"/>
    <w:rsid w:val="003B2A03"/>
    <w:rsid w:val="003B3B05"/>
    <w:rsid w:val="003D43E4"/>
    <w:rsid w:val="003D6357"/>
    <w:rsid w:val="003D7F25"/>
    <w:rsid w:val="003E617C"/>
    <w:rsid w:val="003F2765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F5F0F"/>
    <w:rsid w:val="004F7D28"/>
    <w:rsid w:val="005111E6"/>
    <w:rsid w:val="0051347B"/>
    <w:rsid w:val="00513857"/>
    <w:rsid w:val="00515934"/>
    <w:rsid w:val="005167FC"/>
    <w:rsid w:val="005260A0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06D22"/>
    <w:rsid w:val="00622887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8235D"/>
    <w:rsid w:val="009A075C"/>
    <w:rsid w:val="009C58DB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E2B27"/>
    <w:rsid w:val="00AF6436"/>
    <w:rsid w:val="00AF7FE7"/>
    <w:rsid w:val="00B25C67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F7539"/>
    <w:rsid w:val="00C00CC7"/>
    <w:rsid w:val="00C311F7"/>
    <w:rsid w:val="00C5360F"/>
    <w:rsid w:val="00C568E3"/>
    <w:rsid w:val="00C621EA"/>
    <w:rsid w:val="00C62F4E"/>
    <w:rsid w:val="00C63DB0"/>
    <w:rsid w:val="00C7167E"/>
    <w:rsid w:val="00C72251"/>
    <w:rsid w:val="00C872DE"/>
    <w:rsid w:val="00C937CF"/>
    <w:rsid w:val="00C97AD7"/>
    <w:rsid w:val="00CB77EE"/>
    <w:rsid w:val="00CE1356"/>
    <w:rsid w:val="00CE51BB"/>
    <w:rsid w:val="00CE58E5"/>
    <w:rsid w:val="00D64DB6"/>
    <w:rsid w:val="00D65AF3"/>
    <w:rsid w:val="00D808FF"/>
    <w:rsid w:val="00D82787"/>
    <w:rsid w:val="00D82ECC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F4DB5"/>
    <w:rsid w:val="00E24097"/>
    <w:rsid w:val="00E53897"/>
    <w:rsid w:val="00E62254"/>
    <w:rsid w:val="00E71A31"/>
    <w:rsid w:val="00E814DC"/>
    <w:rsid w:val="00E962FD"/>
    <w:rsid w:val="00EB7A0E"/>
    <w:rsid w:val="00EC148E"/>
    <w:rsid w:val="00F3445D"/>
    <w:rsid w:val="00F34E06"/>
    <w:rsid w:val="00F463D5"/>
    <w:rsid w:val="00F46B41"/>
    <w:rsid w:val="00F61C82"/>
    <w:rsid w:val="00F62228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6922"/>
    <w:rsid w:val="00FF1FB8"/>
    <w:rsid w:val="00F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Rompetrol</cp:lastModifiedBy>
  <cp:revision>119</cp:revision>
  <cp:lastPrinted>2014-04-07T07:35:00Z</cp:lastPrinted>
  <dcterms:created xsi:type="dcterms:W3CDTF">2014-04-16T10:40:00Z</dcterms:created>
  <dcterms:modified xsi:type="dcterms:W3CDTF">2015-10-29T11:39:00Z</dcterms:modified>
</cp:coreProperties>
</file>